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21CBC" w14:textId="77777777" w:rsidR="00A52473" w:rsidRDefault="00A52473" w:rsidP="00A52473"/>
    <w:p w14:paraId="447367F7" w14:textId="77777777" w:rsidR="00A52473" w:rsidRDefault="00A52473" w:rsidP="00A52473"/>
    <w:p w14:paraId="2F3EA8FF" w14:textId="77777777" w:rsidR="00A52473" w:rsidRDefault="00A52473" w:rsidP="00A52473"/>
    <w:p w14:paraId="3F15A23B" w14:textId="77777777" w:rsidR="00A52473" w:rsidRDefault="00A52473" w:rsidP="00A52473"/>
    <w:p w14:paraId="3ADCF9A1" w14:textId="11E5FC88" w:rsidR="00A52473" w:rsidRPr="00A52473" w:rsidRDefault="00A52473" w:rsidP="00A52473">
      <w:pPr>
        <w:rPr>
          <w:sz w:val="36"/>
          <w:szCs w:val="36"/>
        </w:rPr>
      </w:pPr>
      <w:r w:rsidRPr="00A52473">
        <w:rPr>
          <w:sz w:val="36"/>
          <w:szCs w:val="36"/>
        </w:rPr>
        <w:t>THE TAFT-DÍAZ MEETING.  2 boxes.</w:t>
      </w:r>
    </w:p>
    <w:p w14:paraId="76DF2E11" w14:textId="4A617014" w:rsidR="00A9204E" w:rsidRPr="00A52473" w:rsidRDefault="00A52473" w:rsidP="00A52473">
      <w:pPr>
        <w:rPr>
          <w:sz w:val="36"/>
          <w:szCs w:val="36"/>
        </w:rPr>
      </w:pPr>
      <w:r w:rsidRPr="00A52473">
        <w:rPr>
          <w:sz w:val="36"/>
          <w:szCs w:val="36"/>
        </w:rPr>
        <w:t xml:space="preserve">The Taft-Díaz meeting was the first time in United States history that a sitting president left the country in order to meet with the head-of-state of another country, in this case Mexico.  It was also the first time that a Mexican president left his country to meet with a foreign head of state.  The meeting occurred on October 16, 1909 in El Paso, Texas and Juárez, Mexico.  The Pioneer Association put out a call the day after for people to save their memorabilia from the meeting.  Thus, it is well documented locally.  The Society’s collections consist of planning documents, the famous Fred Feldman photograph, and the Dr. Hugh Stevenson scrapbook with many parade postcards.  </w:t>
      </w:r>
    </w:p>
    <w:sectPr w:rsidR="00A9204E" w:rsidRPr="00A52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473"/>
    <w:rsid w:val="00645252"/>
    <w:rsid w:val="006D3D74"/>
    <w:rsid w:val="0083569A"/>
    <w:rsid w:val="00A52473"/>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4B65A"/>
  <w15:chartTrackingRefBased/>
  <w15:docId w15:val="{8D2FD101-1378-473F-9D35-58B38C66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ng\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1</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Longo</dc:creator>
  <cp:keywords/>
  <dc:description/>
  <cp:lastModifiedBy>Joseph</cp:lastModifiedBy>
  <cp:revision>1</cp:revision>
  <dcterms:created xsi:type="dcterms:W3CDTF">2021-03-31T00:16:00Z</dcterms:created>
  <dcterms:modified xsi:type="dcterms:W3CDTF">2021-03-31T00:18:00Z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